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40" w:rsidRPr="00927098" w:rsidRDefault="00F64A40" w:rsidP="002000D0">
      <w:pPr>
        <w:rPr>
          <w:rFonts w:ascii="Times New Roman" w:hAnsi="Times New Roman" w:cs="Times New Roman"/>
          <w:sz w:val="24"/>
          <w:szCs w:val="24"/>
        </w:rPr>
      </w:pPr>
      <w:r w:rsidRPr="00927098">
        <w:rPr>
          <w:rFonts w:ascii="Times New Roman" w:hAnsi="Times New Roman" w:cs="Times New Roman"/>
          <w:sz w:val="24"/>
          <w:szCs w:val="24"/>
        </w:rPr>
        <w:t xml:space="preserve">Język polski klasa 4 </w:t>
      </w:r>
    </w:p>
    <w:p w:rsidR="00F64A40" w:rsidRPr="00927098" w:rsidRDefault="002000D0" w:rsidP="00200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05.05.</w:t>
      </w:r>
      <w:r w:rsidR="00F64A40" w:rsidRPr="00927098">
        <w:rPr>
          <w:rFonts w:ascii="Times New Roman" w:hAnsi="Times New Roman" w:cs="Times New Roman"/>
          <w:sz w:val="24"/>
          <w:szCs w:val="24"/>
        </w:rPr>
        <w:t>2020r.</w:t>
      </w:r>
    </w:p>
    <w:p w:rsidR="00F64A40" w:rsidRPr="00927098" w:rsidRDefault="00F64A40" w:rsidP="002000D0">
      <w:pPr>
        <w:rPr>
          <w:rFonts w:ascii="Times New Roman" w:hAnsi="Times New Roman" w:cs="Times New Roman"/>
          <w:sz w:val="24"/>
          <w:szCs w:val="24"/>
        </w:rPr>
      </w:pPr>
      <w:r w:rsidRPr="00927098">
        <w:rPr>
          <w:rFonts w:ascii="Times New Roman" w:hAnsi="Times New Roman" w:cs="Times New Roman"/>
          <w:sz w:val="24"/>
          <w:szCs w:val="24"/>
        </w:rPr>
        <w:t>Temat: „Na wiosnę piękniejszy wieje wiatr…”.</w:t>
      </w:r>
      <w:r w:rsidRPr="00927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7098">
        <w:rPr>
          <w:rFonts w:ascii="Times New Roman" w:hAnsi="Times New Roman" w:cs="Times New Roman"/>
          <w:sz w:val="24"/>
          <w:szCs w:val="24"/>
        </w:rPr>
        <w:t>Grupa podmiotu i grupa orzeczenia</w:t>
      </w:r>
    </w:p>
    <w:p w:rsidR="00F64A40" w:rsidRPr="00927098" w:rsidRDefault="00F64A40" w:rsidP="002000D0">
      <w:pPr>
        <w:rPr>
          <w:rFonts w:ascii="Times New Roman" w:hAnsi="Times New Roman" w:cs="Times New Roman"/>
          <w:sz w:val="24"/>
          <w:szCs w:val="24"/>
        </w:rPr>
      </w:pPr>
      <w:r w:rsidRPr="009270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7098">
        <w:rPr>
          <w:rFonts w:ascii="Times New Roman" w:hAnsi="Times New Roman" w:cs="Times New Roman"/>
          <w:sz w:val="24"/>
          <w:szCs w:val="24"/>
        </w:rPr>
        <w:t xml:space="preserve">Cele lekcji </w:t>
      </w:r>
      <w:r w:rsidR="00927098" w:rsidRPr="00927098">
        <w:rPr>
          <w:rFonts w:ascii="Times New Roman" w:hAnsi="Times New Roman" w:cs="Times New Roman"/>
          <w:sz w:val="24"/>
          <w:szCs w:val="24"/>
        </w:rPr>
        <w:t>:</w:t>
      </w:r>
    </w:p>
    <w:p w:rsidR="00F64A40" w:rsidRPr="00927098" w:rsidRDefault="00F64A40" w:rsidP="002000D0">
      <w:pPr>
        <w:pStyle w:val="Lista"/>
        <w:rPr>
          <w:rFonts w:ascii="Times New Roman" w:hAnsi="Times New Roman" w:cs="Times New Roman"/>
          <w:lang w:val="pl-PL"/>
        </w:rPr>
      </w:pPr>
      <w:r w:rsidRPr="00927098">
        <w:rPr>
          <w:rFonts w:ascii="Times New Roman" w:hAnsi="Times New Roman" w:cs="Times New Roman"/>
          <w:lang w:val="pl-PL"/>
        </w:rPr>
        <w:t>Utrwalenie wiadomości dotyczących  podmiotu i orzeczenia., poznanie znaczenia terminu grupa podmiotu i grupa orzeczenia.</w:t>
      </w:r>
    </w:p>
    <w:p w:rsidR="00F64A40" w:rsidRPr="00927098" w:rsidRDefault="00F64A40" w:rsidP="002000D0">
      <w:pPr>
        <w:pStyle w:val="Lista"/>
        <w:rPr>
          <w:rFonts w:ascii="Times New Roman" w:hAnsi="Times New Roman" w:cs="Times New Roman"/>
          <w:lang w:val="pl-PL"/>
        </w:rPr>
      </w:pPr>
    </w:p>
    <w:p w:rsidR="00023716" w:rsidRPr="00927098" w:rsidRDefault="00F64A40" w:rsidP="002000D0">
      <w:pPr>
        <w:rPr>
          <w:rFonts w:ascii="Times New Roman" w:hAnsi="Times New Roman" w:cs="Times New Roman"/>
          <w:sz w:val="24"/>
          <w:szCs w:val="24"/>
        </w:rPr>
      </w:pPr>
      <w:r w:rsidRPr="00927098">
        <w:rPr>
          <w:rFonts w:ascii="Times New Roman" w:hAnsi="Times New Roman" w:cs="Times New Roman"/>
          <w:sz w:val="24"/>
          <w:szCs w:val="24"/>
        </w:rPr>
        <w:t>1.Wyrazy w zdaniu łączą</w:t>
      </w:r>
      <w:r w:rsidR="00023716" w:rsidRPr="00927098">
        <w:rPr>
          <w:rFonts w:ascii="Times New Roman" w:hAnsi="Times New Roman" w:cs="Times New Roman"/>
          <w:sz w:val="24"/>
          <w:szCs w:val="24"/>
        </w:rPr>
        <w:t xml:space="preserve"> się w związki ,mówimy wtedy o związkach </w:t>
      </w:r>
      <w:r w:rsidRPr="00927098">
        <w:rPr>
          <w:rFonts w:ascii="Times New Roman" w:hAnsi="Times New Roman" w:cs="Times New Roman"/>
          <w:sz w:val="24"/>
          <w:szCs w:val="24"/>
        </w:rPr>
        <w:t xml:space="preserve"> wyrazowy</w:t>
      </w:r>
      <w:r w:rsidR="00023716" w:rsidRPr="00927098">
        <w:rPr>
          <w:rFonts w:ascii="Times New Roman" w:hAnsi="Times New Roman" w:cs="Times New Roman"/>
          <w:sz w:val="24"/>
          <w:szCs w:val="24"/>
        </w:rPr>
        <w:t>ch</w:t>
      </w:r>
      <w:r w:rsidRPr="00927098">
        <w:rPr>
          <w:rFonts w:ascii="Times New Roman" w:hAnsi="Times New Roman" w:cs="Times New Roman"/>
          <w:sz w:val="24"/>
          <w:szCs w:val="24"/>
        </w:rPr>
        <w:t xml:space="preserve"> w zdaniu. </w:t>
      </w:r>
    </w:p>
    <w:p w:rsidR="00023716" w:rsidRPr="00927098" w:rsidRDefault="002000D0" w:rsidP="00200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Pamiętacie, </w:t>
      </w:r>
      <w:r w:rsidR="00023716" w:rsidRPr="00927098">
        <w:rPr>
          <w:rFonts w:ascii="Times New Roman" w:hAnsi="Times New Roman" w:cs="Times New Roman"/>
          <w:sz w:val="24"/>
          <w:szCs w:val="24"/>
        </w:rPr>
        <w:t>że główne części zdania to podmiot i orzeczenie.</w:t>
      </w:r>
    </w:p>
    <w:p w:rsidR="00F64A40" w:rsidRPr="00927098" w:rsidRDefault="00023716" w:rsidP="002000D0">
      <w:pPr>
        <w:rPr>
          <w:rFonts w:ascii="Times New Roman" w:hAnsi="Times New Roman" w:cs="Times New Roman"/>
          <w:sz w:val="24"/>
          <w:szCs w:val="24"/>
        </w:rPr>
      </w:pPr>
      <w:r w:rsidRPr="00927098">
        <w:rPr>
          <w:rFonts w:ascii="Times New Roman" w:hAnsi="Times New Roman" w:cs="Times New Roman"/>
          <w:sz w:val="24"/>
          <w:szCs w:val="24"/>
        </w:rPr>
        <w:t>2.Wskażcie podmioty i orzeczenia w zdaniach poniżej zapisanych ,napiszcie obok</w:t>
      </w:r>
      <w:r w:rsidR="00927098">
        <w:rPr>
          <w:rFonts w:ascii="Times New Roman" w:hAnsi="Times New Roman" w:cs="Times New Roman"/>
          <w:sz w:val="24"/>
          <w:szCs w:val="24"/>
        </w:rPr>
        <w:t>,</w:t>
      </w:r>
      <w:r w:rsidRPr="00927098">
        <w:rPr>
          <w:rFonts w:ascii="Times New Roman" w:hAnsi="Times New Roman" w:cs="Times New Roman"/>
          <w:sz w:val="24"/>
          <w:szCs w:val="24"/>
        </w:rPr>
        <w:t xml:space="preserve">  jakie to zdania</w:t>
      </w:r>
      <w:r w:rsidR="00F64A40" w:rsidRPr="00927098">
        <w:rPr>
          <w:rFonts w:ascii="Times New Roman" w:hAnsi="Times New Roman" w:cs="Times New Roman"/>
          <w:sz w:val="24"/>
          <w:szCs w:val="24"/>
        </w:rPr>
        <w:t xml:space="preserve"> (rozwinięte</w:t>
      </w:r>
      <w:r w:rsidR="002000D0">
        <w:rPr>
          <w:rFonts w:ascii="Times New Roman" w:hAnsi="Times New Roman" w:cs="Times New Roman"/>
          <w:sz w:val="24"/>
          <w:szCs w:val="24"/>
        </w:rPr>
        <w:t xml:space="preserve"> czy nierozwinięte)</w:t>
      </w:r>
      <w:r w:rsidRPr="00927098">
        <w:rPr>
          <w:rFonts w:ascii="Times New Roman" w:hAnsi="Times New Roman" w:cs="Times New Roman"/>
          <w:sz w:val="24"/>
          <w:szCs w:val="24"/>
        </w:rPr>
        <w:t>.P</w:t>
      </w:r>
      <w:r w:rsidR="00F64A40" w:rsidRPr="00927098">
        <w:rPr>
          <w:rFonts w:ascii="Times New Roman" w:hAnsi="Times New Roman" w:cs="Times New Roman"/>
          <w:sz w:val="24"/>
          <w:szCs w:val="24"/>
        </w:rPr>
        <w:t xml:space="preserve">odmiot </w:t>
      </w:r>
      <w:r w:rsidRPr="00927098">
        <w:rPr>
          <w:rFonts w:ascii="Times New Roman" w:hAnsi="Times New Roman" w:cs="Times New Roman"/>
          <w:sz w:val="24"/>
          <w:szCs w:val="24"/>
        </w:rPr>
        <w:t xml:space="preserve"> podkreślcie </w:t>
      </w:r>
      <w:r w:rsidR="00F64A40" w:rsidRPr="00927098">
        <w:rPr>
          <w:rFonts w:ascii="Times New Roman" w:hAnsi="Times New Roman" w:cs="Times New Roman"/>
          <w:sz w:val="24"/>
          <w:szCs w:val="24"/>
        </w:rPr>
        <w:t>jedną kreską, a orzeczenie – dwiema.</w:t>
      </w:r>
    </w:p>
    <w:p w:rsidR="00F64A40" w:rsidRPr="00927098" w:rsidRDefault="00F64A40" w:rsidP="002000D0">
      <w:pPr>
        <w:ind w:left="708"/>
        <w:rPr>
          <w:rFonts w:ascii="Times New Roman" w:hAnsi="Times New Roman" w:cs="Times New Roman"/>
          <w:sz w:val="24"/>
          <w:szCs w:val="24"/>
        </w:rPr>
      </w:pPr>
      <w:r w:rsidRPr="00927098">
        <w:rPr>
          <w:rFonts w:ascii="Times New Roman" w:hAnsi="Times New Roman" w:cs="Times New Roman"/>
          <w:sz w:val="24"/>
          <w:szCs w:val="24"/>
        </w:rPr>
        <w:t>Tomek idzie.</w:t>
      </w:r>
    </w:p>
    <w:p w:rsidR="00F64A40" w:rsidRPr="00927098" w:rsidRDefault="00F64A40" w:rsidP="002000D0">
      <w:pPr>
        <w:ind w:left="708"/>
        <w:rPr>
          <w:rFonts w:ascii="Times New Roman" w:hAnsi="Times New Roman" w:cs="Times New Roman"/>
          <w:sz w:val="24"/>
          <w:szCs w:val="24"/>
        </w:rPr>
      </w:pPr>
      <w:r w:rsidRPr="00927098">
        <w:rPr>
          <w:rFonts w:ascii="Times New Roman" w:hAnsi="Times New Roman" w:cs="Times New Roman"/>
          <w:sz w:val="24"/>
          <w:szCs w:val="24"/>
        </w:rPr>
        <w:t>Basia pobiegła.</w:t>
      </w:r>
    </w:p>
    <w:p w:rsidR="00F64A40" w:rsidRPr="00927098" w:rsidRDefault="00F64A40" w:rsidP="002000D0">
      <w:pPr>
        <w:ind w:left="708"/>
        <w:rPr>
          <w:rFonts w:ascii="Times New Roman" w:hAnsi="Times New Roman" w:cs="Times New Roman"/>
          <w:sz w:val="24"/>
          <w:szCs w:val="24"/>
        </w:rPr>
      </w:pPr>
      <w:r w:rsidRPr="00927098">
        <w:rPr>
          <w:rFonts w:ascii="Times New Roman" w:hAnsi="Times New Roman" w:cs="Times New Roman"/>
          <w:sz w:val="24"/>
          <w:szCs w:val="24"/>
        </w:rPr>
        <w:t>Słońce świeci.</w:t>
      </w:r>
    </w:p>
    <w:p w:rsidR="00F64A40" w:rsidRPr="00927098" w:rsidRDefault="00F64A40" w:rsidP="002000D0">
      <w:pPr>
        <w:ind w:left="708"/>
        <w:rPr>
          <w:rFonts w:ascii="Times New Roman" w:hAnsi="Times New Roman" w:cs="Times New Roman"/>
          <w:sz w:val="24"/>
          <w:szCs w:val="24"/>
        </w:rPr>
      </w:pPr>
      <w:r w:rsidRPr="00927098">
        <w:rPr>
          <w:rFonts w:ascii="Times New Roman" w:hAnsi="Times New Roman" w:cs="Times New Roman"/>
          <w:sz w:val="24"/>
          <w:szCs w:val="24"/>
        </w:rPr>
        <w:t>Gwiazda spada.</w:t>
      </w:r>
    </w:p>
    <w:p w:rsidR="00F64A40" w:rsidRPr="00927098" w:rsidRDefault="00F64A40" w:rsidP="002000D0">
      <w:pPr>
        <w:ind w:left="708"/>
        <w:rPr>
          <w:rFonts w:ascii="Times New Roman" w:hAnsi="Times New Roman" w:cs="Times New Roman"/>
          <w:sz w:val="24"/>
          <w:szCs w:val="24"/>
        </w:rPr>
      </w:pPr>
      <w:r w:rsidRPr="00927098">
        <w:rPr>
          <w:rFonts w:ascii="Times New Roman" w:hAnsi="Times New Roman" w:cs="Times New Roman"/>
          <w:sz w:val="24"/>
          <w:szCs w:val="24"/>
        </w:rPr>
        <w:t>Mama zaspała.</w:t>
      </w:r>
    </w:p>
    <w:p w:rsidR="00F64A40" w:rsidRPr="00927098" w:rsidRDefault="00023716" w:rsidP="002000D0">
      <w:pPr>
        <w:ind w:left="708"/>
        <w:rPr>
          <w:rFonts w:ascii="Times New Roman" w:hAnsi="Times New Roman" w:cs="Times New Roman"/>
          <w:sz w:val="24"/>
          <w:szCs w:val="24"/>
        </w:rPr>
      </w:pPr>
      <w:r w:rsidRPr="00927098">
        <w:rPr>
          <w:rFonts w:ascii="Times New Roman" w:hAnsi="Times New Roman" w:cs="Times New Roman"/>
          <w:sz w:val="24"/>
          <w:szCs w:val="24"/>
        </w:rPr>
        <w:t>Przepiszcie uzupełnione wnioski</w:t>
      </w:r>
      <w:r w:rsidR="00F64A40" w:rsidRPr="00927098">
        <w:rPr>
          <w:rFonts w:ascii="Times New Roman" w:hAnsi="Times New Roman" w:cs="Times New Roman"/>
          <w:sz w:val="24"/>
          <w:szCs w:val="24"/>
        </w:rPr>
        <w:t>:</w:t>
      </w:r>
    </w:p>
    <w:p w:rsidR="00F64A40" w:rsidRPr="00927098" w:rsidRDefault="00F64A40" w:rsidP="002000D0">
      <w:pPr>
        <w:ind w:left="708"/>
        <w:rPr>
          <w:rFonts w:ascii="Times New Roman" w:hAnsi="Times New Roman" w:cs="Times New Roman"/>
          <w:sz w:val="24"/>
          <w:szCs w:val="24"/>
        </w:rPr>
      </w:pPr>
      <w:r w:rsidRPr="00927098">
        <w:rPr>
          <w:rFonts w:ascii="Times New Roman" w:hAnsi="Times New Roman" w:cs="Times New Roman"/>
          <w:sz w:val="24"/>
          <w:szCs w:val="24"/>
        </w:rPr>
        <w:t>Orzeczenie to…………..(czasownik w formie osobowej)</w:t>
      </w:r>
    </w:p>
    <w:p w:rsidR="00F64A40" w:rsidRPr="00927098" w:rsidRDefault="00023716" w:rsidP="002000D0">
      <w:pPr>
        <w:ind w:left="708"/>
        <w:rPr>
          <w:rFonts w:ascii="Times New Roman" w:hAnsi="Times New Roman" w:cs="Times New Roman"/>
          <w:sz w:val="24"/>
          <w:szCs w:val="24"/>
        </w:rPr>
      </w:pPr>
      <w:r w:rsidRPr="00927098">
        <w:rPr>
          <w:rFonts w:ascii="Times New Roman" w:hAnsi="Times New Roman" w:cs="Times New Roman"/>
          <w:sz w:val="24"/>
          <w:szCs w:val="24"/>
        </w:rPr>
        <w:t>Podmiot to……………..(rzeczownik w formie podstawowej: kto? co?</w:t>
      </w:r>
      <w:r w:rsidR="00F64A40" w:rsidRPr="00927098">
        <w:rPr>
          <w:rFonts w:ascii="Times New Roman" w:hAnsi="Times New Roman" w:cs="Times New Roman"/>
          <w:sz w:val="24"/>
          <w:szCs w:val="24"/>
        </w:rPr>
        <w:t>)</w:t>
      </w:r>
    </w:p>
    <w:p w:rsidR="00F64A40" w:rsidRPr="00927098" w:rsidRDefault="00B66672" w:rsidP="002000D0">
      <w:pPr>
        <w:rPr>
          <w:rFonts w:ascii="Times New Roman" w:hAnsi="Times New Roman" w:cs="Times New Roman"/>
          <w:sz w:val="24"/>
          <w:szCs w:val="24"/>
        </w:rPr>
      </w:pPr>
      <w:r w:rsidRPr="00927098">
        <w:rPr>
          <w:rFonts w:ascii="Times New Roman" w:hAnsi="Times New Roman" w:cs="Times New Roman"/>
          <w:sz w:val="24"/>
          <w:szCs w:val="24"/>
        </w:rPr>
        <w:t xml:space="preserve"> Przypomnijcie </w:t>
      </w:r>
      <w:r w:rsidR="00F64A40" w:rsidRPr="00927098">
        <w:rPr>
          <w:rFonts w:ascii="Times New Roman" w:hAnsi="Times New Roman" w:cs="Times New Roman"/>
          <w:sz w:val="24"/>
          <w:szCs w:val="24"/>
        </w:rPr>
        <w:t xml:space="preserve"> </w:t>
      </w:r>
      <w:r w:rsidRPr="00927098">
        <w:rPr>
          <w:rFonts w:ascii="Times New Roman" w:hAnsi="Times New Roman" w:cs="Times New Roman"/>
          <w:sz w:val="24"/>
          <w:szCs w:val="24"/>
        </w:rPr>
        <w:t>definicję podmiotu i orzeczen</w:t>
      </w:r>
      <w:r w:rsidR="00A02339">
        <w:rPr>
          <w:rFonts w:ascii="Times New Roman" w:hAnsi="Times New Roman" w:cs="Times New Roman"/>
          <w:sz w:val="24"/>
          <w:szCs w:val="24"/>
        </w:rPr>
        <w:t>ia------macie ją</w:t>
      </w:r>
      <w:r w:rsidRPr="00927098">
        <w:rPr>
          <w:rFonts w:ascii="Times New Roman" w:hAnsi="Times New Roman" w:cs="Times New Roman"/>
          <w:sz w:val="24"/>
          <w:szCs w:val="24"/>
        </w:rPr>
        <w:t xml:space="preserve"> w zeszycie .</w:t>
      </w:r>
    </w:p>
    <w:p w:rsidR="00F64A40" w:rsidRPr="00927098" w:rsidRDefault="00B66672" w:rsidP="002000D0">
      <w:pPr>
        <w:rPr>
          <w:rFonts w:ascii="Times New Roman" w:hAnsi="Times New Roman" w:cs="Times New Roman"/>
          <w:sz w:val="24"/>
          <w:szCs w:val="24"/>
        </w:rPr>
      </w:pPr>
      <w:r w:rsidRPr="00927098">
        <w:rPr>
          <w:rFonts w:ascii="Times New Roman" w:hAnsi="Times New Roman" w:cs="Times New Roman"/>
          <w:sz w:val="24"/>
          <w:szCs w:val="24"/>
        </w:rPr>
        <w:t xml:space="preserve">3. </w:t>
      </w:r>
      <w:r w:rsidR="00F64A40" w:rsidRPr="00927098">
        <w:rPr>
          <w:rFonts w:ascii="Times New Roman" w:hAnsi="Times New Roman" w:cs="Times New Roman"/>
          <w:sz w:val="24"/>
          <w:szCs w:val="24"/>
        </w:rPr>
        <w:t xml:space="preserve"> </w:t>
      </w:r>
      <w:r w:rsidRPr="00927098">
        <w:rPr>
          <w:rFonts w:ascii="Times New Roman" w:hAnsi="Times New Roman" w:cs="Times New Roman"/>
          <w:sz w:val="24"/>
          <w:szCs w:val="24"/>
        </w:rPr>
        <w:t>Wykonajcie w zeszytach:</w:t>
      </w:r>
    </w:p>
    <w:p w:rsidR="00F64A40" w:rsidRPr="00927098" w:rsidRDefault="00F64A40" w:rsidP="002000D0">
      <w:pPr>
        <w:rPr>
          <w:rFonts w:ascii="Times New Roman" w:hAnsi="Times New Roman" w:cs="Times New Roman"/>
          <w:sz w:val="24"/>
          <w:szCs w:val="24"/>
        </w:rPr>
      </w:pPr>
      <w:r w:rsidRPr="00927098">
        <w:rPr>
          <w:rFonts w:ascii="Times New Roman" w:hAnsi="Times New Roman" w:cs="Times New Roman"/>
          <w:sz w:val="24"/>
          <w:szCs w:val="24"/>
        </w:rPr>
        <w:t>Z podanych niżej rozsypanek wyrazowych ułóż zdania. Podkreśl w nich podmiot</w:t>
      </w:r>
      <w:r w:rsidR="00B66672" w:rsidRPr="00927098">
        <w:rPr>
          <w:rFonts w:ascii="Times New Roman" w:hAnsi="Times New Roman" w:cs="Times New Roman"/>
          <w:sz w:val="24"/>
          <w:szCs w:val="24"/>
        </w:rPr>
        <w:t xml:space="preserve"> (jedną kreską)</w:t>
      </w:r>
      <w:r w:rsidRPr="00927098">
        <w:rPr>
          <w:rFonts w:ascii="Times New Roman" w:hAnsi="Times New Roman" w:cs="Times New Roman"/>
          <w:sz w:val="24"/>
          <w:szCs w:val="24"/>
        </w:rPr>
        <w:t xml:space="preserve"> i orzeczenie (</w:t>
      </w:r>
      <w:r w:rsidR="00B66672" w:rsidRPr="00927098">
        <w:rPr>
          <w:rFonts w:ascii="Times New Roman" w:hAnsi="Times New Roman" w:cs="Times New Roman"/>
          <w:sz w:val="24"/>
          <w:szCs w:val="24"/>
        </w:rPr>
        <w:t>dwiema kreskami).</w:t>
      </w:r>
    </w:p>
    <w:p w:rsidR="00F64A40" w:rsidRPr="00927098" w:rsidRDefault="00F64A40" w:rsidP="002000D0">
      <w:pPr>
        <w:ind w:left="708"/>
        <w:rPr>
          <w:rFonts w:ascii="Times New Roman" w:hAnsi="Times New Roman" w:cs="Times New Roman"/>
          <w:sz w:val="24"/>
          <w:szCs w:val="24"/>
        </w:rPr>
      </w:pPr>
      <w:r w:rsidRPr="00927098">
        <w:rPr>
          <w:rFonts w:ascii="Times New Roman" w:hAnsi="Times New Roman" w:cs="Times New Roman"/>
          <w:sz w:val="24"/>
          <w:szCs w:val="24"/>
        </w:rPr>
        <w:t>a) mi, Marek, w, nauce, pomógł, wspaniałomyślny</w:t>
      </w:r>
    </w:p>
    <w:p w:rsidR="00F64A40" w:rsidRPr="00927098" w:rsidRDefault="00F64A40" w:rsidP="002000D0">
      <w:pPr>
        <w:ind w:left="708"/>
        <w:rPr>
          <w:rFonts w:ascii="Times New Roman" w:hAnsi="Times New Roman" w:cs="Times New Roman"/>
          <w:sz w:val="24"/>
          <w:szCs w:val="24"/>
        </w:rPr>
      </w:pPr>
      <w:r w:rsidRPr="00927098">
        <w:rPr>
          <w:rFonts w:ascii="Times New Roman" w:hAnsi="Times New Roman" w:cs="Times New Roman"/>
          <w:sz w:val="24"/>
          <w:szCs w:val="24"/>
        </w:rPr>
        <w:t>b) mleko, mój, lubi, szary, mały, ciepłe, kotek</w:t>
      </w:r>
    </w:p>
    <w:p w:rsidR="00F64A40" w:rsidRPr="00927098" w:rsidRDefault="00F64A40" w:rsidP="002000D0">
      <w:pPr>
        <w:ind w:left="708"/>
        <w:rPr>
          <w:rFonts w:ascii="Times New Roman" w:hAnsi="Times New Roman" w:cs="Times New Roman"/>
          <w:sz w:val="24"/>
          <w:szCs w:val="24"/>
        </w:rPr>
      </w:pPr>
      <w:r w:rsidRPr="00927098">
        <w:rPr>
          <w:rFonts w:ascii="Times New Roman" w:hAnsi="Times New Roman" w:cs="Times New Roman"/>
          <w:sz w:val="24"/>
          <w:szCs w:val="24"/>
        </w:rPr>
        <w:t>c) bała, Marysia, czas, się, jakiś, naprawdę, przez</w:t>
      </w:r>
    </w:p>
    <w:p w:rsidR="00F64A40" w:rsidRPr="00927098" w:rsidRDefault="00F64A40" w:rsidP="002000D0">
      <w:pPr>
        <w:ind w:left="708"/>
        <w:rPr>
          <w:rFonts w:ascii="Times New Roman" w:hAnsi="Times New Roman" w:cs="Times New Roman"/>
          <w:sz w:val="24"/>
          <w:szCs w:val="24"/>
        </w:rPr>
      </w:pPr>
      <w:r w:rsidRPr="00927098">
        <w:rPr>
          <w:rFonts w:ascii="Times New Roman" w:hAnsi="Times New Roman" w:cs="Times New Roman"/>
          <w:sz w:val="24"/>
          <w:szCs w:val="24"/>
        </w:rPr>
        <w:t xml:space="preserve">d) o, rodzice, mnie, się, niepokoili </w:t>
      </w:r>
    </w:p>
    <w:p w:rsidR="00F64A40" w:rsidRPr="00927098" w:rsidRDefault="00F64A40" w:rsidP="002000D0">
      <w:pPr>
        <w:rPr>
          <w:rFonts w:ascii="Times New Roman" w:hAnsi="Times New Roman" w:cs="Times New Roman"/>
          <w:sz w:val="24"/>
          <w:szCs w:val="24"/>
        </w:rPr>
      </w:pPr>
    </w:p>
    <w:p w:rsidR="00A02339" w:rsidRDefault="00B66672" w:rsidP="002000D0">
      <w:pPr>
        <w:rPr>
          <w:rFonts w:ascii="Times New Roman" w:hAnsi="Times New Roman" w:cs="Times New Roman"/>
          <w:sz w:val="24"/>
          <w:szCs w:val="24"/>
        </w:rPr>
      </w:pPr>
      <w:r w:rsidRPr="00927098">
        <w:rPr>
          <w:rFonts w:ascii="Times New Roman" w:hAnsi="Times New Roman" w:cs="Times New Roman"/>
          <w:sz w:val="24"/>
          <w:szCs w:val="24"/>
        </w:rPr>
        <w:t xml:space="preserve">4. W tych zdaniach oprócz podmiotu i orzeczenia występują </w:t>
      </w:r>
      <w:proofErr w:type="spellStart"/>
      <w:r w:rsidR="002000D0">
        <w:rPr>
          <w:rFonts w:ascii="Times New Roman" w:hAnsi="Times New Roman" w:cs="Times New Roman"/>
          <w:sz w:val="24"/>
          <w:szCs w:val="24"/>
        </w:rPr>
        <w:t>określenia</w:t>
      </w:r>
      <w:r w:rsidRPr="00927098">
        <w:rPr>
          <w:rFonts w:ascii="Times New Roman" w:hAnsi="Times New Roman" w:cs="Times New Roman"/>
          <w:sz w:val="24"/>
          <w:szCs w:val="24"/>
        </w:rPr>
        <w:t>,pamiętacie</w:t>
      </w:r>
      <w:proofErr w:type="spellEnd"/>
      <w:r w:rsidRPr="00927098">
        <w:rPr>
          <w:rFonts w:ascii="Times New Roman" w:hAnsi="Times New Roman" w:cs="Times New Roman"/>
          <w:sz w:val="24"/>
          <w:szCs w:val="24"/>
        </w:rPr>
        <w:t xml:space="preserve"> z poprzednich lekcji</w:t>
      </w:r>
      <w:r w:rsidR="00A02339">
        <w:rPr>
          <w:rFonts w:ascii="Times New Roman" w:hAnsi="Times New Roman" w:cs="Times New Roman"/>
          <w:sz w:val="24"/>
          <w:szCs w:val="24"/>
        </w:rPr>
        <w:t>,</w:t>
      </w:r>
      <w:r w:rsidRPr="00927098">
        <w:rPr>
          <w:rFonts w:ascii="Times New Roman" w:hAnsi="Times New Roman" w:cs="Times New Roman"/>
          <w:sz w:val="24"/>
          <w:szCs w:val="24"/>
        </w:rPr>
        <w:t xml:space="preserve"> że takie zdania nazywamy rozwiniętymi</w:t>
      </w:r>
      <w:r w:rsidR="00A02339">
        <w:rPr>
          <w:rFonts w:ascii="Times New Roman" w:hAnsi="Times New Roman" w:cs="Times New Roman"/>
          <w:sz w:val="24"/>
          <w:szCs w:val="24"/>
        </w:rPr>
        <w:t>.</w:t>
      </w:r>
    </w:p>
    <w:p w:rsidR="00B66672" w:rsidRPr="00927098" w:rsidRDefault="00B66672" w:rsidP="002000D0">
      <w:pPr>
        <w:rPr>
          <w:rFonts w:ascii="Times New Roman" w:hAnsi="Times New Roman" w:cs="Times New Roman"/>
          <w:sz w:val="24"/>
          <w:szCs w:val="24"/>
        </w:rPr>
      </w:pPr>
      <w:r w:rsidRPr="00927098">
        <w:rPr>
          <w:rFonts w:ascii="Times New Roman" w:hAnsi="Times New Roman" w:cs="Times New Roman"/>
          <w:sz w:val="24"/>
          <w:szCs w:val="24"/>
        </w:rPr>
        <w:t>Zapamiętajcie następujące wyrażenia:</w:t>
      </w:r>
    </w:p>
    <w:p w:rsidR="00F64A40" w:rsidRPr="00927098" w:rsidRDefault="00B66672" w:rsidP="002000D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2709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64A40" w:rsidRPr="009270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grupa podmiotu i grupa orzeczenia. </w:t>
      </w:r>
    </w:p>
    <w:p w:rsidR="00F64A40" w:rsidRPr="00A02339" w:rsidRDefault="00F64A40" w:rsidP="002000D0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A02339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Grupa podmiotu </w:t>
      </w:r>
      <w:r w:rsidRPr="00A02339">
        <w:rPr>
          <w:rFonts w:ascii="Times New Roman" w:hAnsi="Times New Roman" w:cs="Times New Roman"/>
          <w:b/>
          <w:sz w:val="24"/>
          <w:szCs w:val="24"/>
        </w:rPr>
        <w:t>– podmiot i określające go wyrazy (określenia).</w:t>
      </w:r>
    </w:p>
    <w:p w:rsidR="00F64A40" w:rsidRPr="00A02339" w:rsidRDefault="00F64A40" w:rsidP="002000D0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A023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Grupa orzeczenia </w:t>
      </w:r>
      <w:r w:rsidRPr="00A02339">
        <w:rPr>
          <w:rFonts w:ascii="Times New Roman" w:hAnsi="Times New Roman" w:cs="Times New Roman"/>
          <w:b/>
          <w:sz w:val="24"/>
          <w:szCs w:val="24"/>
        </w:rPr>
        <w:t>– orzeczenie i określające go wyrazy (określenia).</w:t>
      </w:r>
    </w:p>
    <w:p w:rsidR="00F64A40" w:rsidRPr="00927098" w:rsidRDefault="00F64A40" w:rsidP="002000D0">
      <w:pPr>
        <w:rPr>
          <w:rFonts w:ascii="Times New Roman" w:hAnsi="Times New Roman" w:cs="Times New Roman"/>
          <w:sz w:val="24"/>
          <w:szCs w:val="24"/>
        </w:rPr>
      </w:pPr>
    </w:p>
    <w:p w:rsidR="00B66672" w:rsidRPr="00927098" w:rsidRDefault="009567DC" w:rsidP="00200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Wykonajcie ćwiczenia</w:t>
      </w:r>
      <w:r w:rsidR="00B66672" w:rsidRPr="00927098">
        <w:rPr>
          <w:rFonts w:ascii="Times New Roman" w:hAnsi="Times New Roman" w:cs="Times New Roman"/>
          <w:sz w:val="24"/>
          <w:szCs w:val="24"/>
        </w:rPr>
        <w:t>:</w:t>
      </w:r>
    </w:p>
    <w:p w:rsidR="00F64A40" w:rsidRPr="00927098" w:rsidRDefault="00F64A40" w:rsidP="002000D0">
      <w:pPr>
        <w:rPr>
          <w:rFonts w:ascii="Times New Roman" w:hAnsi="Times New Roman" w:cs="Times New Roman"/>
          <w:sz w:val="24"/>
          <w:szCs w:val="24"/>
        </w:rPr>
      </w:pPr>
      <w:r w:rsidRPr="00927098">
        <w:rPr>
          <w:rFonts w:ascii="Times New Roman" w:hAnsi="Times New Roman" w:cs="Times New Roman"/>
          <w:sz w:val="24"/>
          <w:szCs w:val="24"/>
        </w:rPr>
        <w:t>Podkreśl podmiot i orzeczenie. Oddziel gru</w:t>
      </w:r>
      <w:r w:rsidR="00927098" w:rsidRPr="00927098">
        <w:rPr>
          <w:rFonts w:ascii="Times New Roman" w:hAnsi="Times New Roman" w:cs="Times New Roman"/>
          <w:sz w:val="24"/>
          <w:szCs w:val="24"/>
        </w:rPr>
        <w:t>pę podmiotu od grupy orzeczenia( pionową kreską</w:t>
      </w:r>
      <w:r w:rsidR="002000D0">
        <w:rPr>
          <w:rFonts w:ascii="Times New Roman" w:hAnsi="Times New Roman" w:cs="Times New Roman"/>
          <w:sz w:val="24"/>
          <w:szCs w:val="24"/>
        </w:rPr>
        <w:t xml:space="preserve"> albo tak, </w:t>
      </w:r>
      <w:bookmarkStart w:id="0" w:name="_GoBack"/>
      <w:bookmarkEnd w:id="0"/>
      <w:r w:rsidR="002000D0">
        <w:rPr>
          <w:rFonts w:ascii="Times New Roman" w:hAnsi="Times New Roman" w:cs="Times New Roman"/>
          <w:sz w:val="24"/>
          <w:szCs w:val="24"/>
        </w:rPr>
        <w:t>jak ja - kolorem</w:t>
      </w:r>
      <w:r w:rsidR="00927098" w:rsidRPr="00927098">
        <w:rPr>
          <w:rFonts w:ascii="Times New Roman" w:hAnsi="Times New Roman" w:cs="Times New Roman"/>
          <w:sz w:val="24"/>
          <w:szCs w:val="24"/>
        </w:rPr>
        <w:t>).</w:t>
      </w:r>
    </w:p>
    <w:p w:rsidR="00F64A40" w:rsidRPr="00927098" w:rsidRDefault="00F64A40" w:rsidP="002000D0">
      <w:pPr>
        <w:ind w:left="708"/>
        <w:rPr>
          <w:rFonts w:ascii="Times New Roman" w:hAnsi="Times New Roman" w:cs="Times New Roman"/>
          <w:sz w:val="24"/>
          <w:szCs w:val="24"/>
        </w:rPr>
      </w:pPr>
      <w:r w:rsidRPr="00927098">
        <w:rPr>
          <w:rFonts w:ascii="Times New Roman" w:hAnsi="Times New Roman" w:cs="Times New Roman"/>
          <w:sz w:val="24"/>
          <w:szCs w:val="24"/>
        </w:rPr>
        <w:t>a) Mała, zwinna wiewiórka wygląda zza zielonych krzewów.</w:t>
      </w:r>
    </w:p>
    <w:p w:rsidR="00F64A40" w:rsidRPr="00927098" w:rsidRDefault="00F64A40" w:rsidP="002000D0">
      <w:pPr>
        <w:ind w:left="708"/>
        <w:rPr>
          <w:rFonts w:ascii="Times New Roman" w:hAnsi="Times New Roman" w:cs="Times New Roman"/>
          <w:sz w:val="24"/>
          <w:szCs w:val="24"/>
        </w:rPr>
      </w:pPr>
      <w:r w:rsidRPr="00927098">
        <w:rPr>
          <w:rFonts w:ascii="Times New Roman" w:hAnsi="Times New Roman" w:cs="Times New Roman"/>
          <w:sz w:val="24"/>
          <w:szCs w:val="24"/>
        </w:rPr>
        <w:t>b) Biedny Syzyf wtacza pod górę ogromny kamień.</w:t>
      </w:r>
    </w:p>
    <w:p w:rsidR="00F64A40" w:rsidRPr="00927098" w:rsidRDefault="00F64A40" w:rsidP="002000D0">
      <w:pPr>
        <w:ind w:left="708"/>
        <w:rPr>
          <w:rFonts w:ascii="Times New Roman" w:hAnsi="Times New Roman" w:cs="Times New Roman"/>
          <w:sz w:val="24"/>
          <w:szCs w:val="24"/>
        </w:rPr>
      </w:pPr>
      <w:r w:rsidRPr="00927098">
        <w:rPr>
          <w:rFonts w:ascii="Times New Roman" w:hAnsi="Times New Roman" w:cs="Times New Roman"/>
          <w:sz w:val="24"/>
          <w:szCs w:val="24"/>
        </w:rPr>
        <w:t>c) Odważna dziewczynka wspina się na wysokie drzewo w ogrodzie.</w:t>
      </w:r>
    </w:p>
    <w:p w:rsidR="00F64A40" w:rsidRPr="00927098" w:rsidRDefault="00F64A40" w:rsidP="002000D0">
      <w:pPr>
        <w:ind w:left="708"/>
        <w:rPr>
          <w:rFonts w:ascii="Times New Roman" w:hAnsi="Times New Roman" w:cs="Times New Roman"/>
          <w:sz w:val="24"/>
          <w:szCs w:val="24"/>
        </w:rPr>
      </w:pPr>
      <w:r w:rsidRPr="00927098">
        <w:rPr>
          <w:rFonts w:ascii="Times New Roman" w:hAnsi="Times New Roman" w:cs="Times New Roman"/>
          <w:sz w:val="24"/>
          <w:szCs w:val="24"/>
        </w:rPr>
        <w:t>d) Mały kundelek zabłąkał się w ogromnym mieście.</w:t>
      </w:r>
    </w:p>
    <w:p w:rsidR="00F64A40" w:rsidRPr="00927098" w:rsidRDefault="00F64A40" w:rsidP="002000D0">
      <w:pPr>
        <w:ind w:left="708"/>
        <w:rPr>
          <w:rFonts w:ascii="Times New Roman" w:hAnsi="Times New Roman" w:cs="Times New Roman"/>
          <w:sz w:val="24"/>
          <w:szCs w:val="24"/>
        </w:rPr>
      </w:pPr>
      <w:r w:rsidRPr="00927098">
        <w:rPr>
          <w:rFonts w:ascii="Times New Roman" w:hAnsi="Times New Roman" w:cs="Times New Roman"/>
          <w:sz w:val="24"/>
          <w:szCs w:val="24"/>
        </w:rPr>
        <w:t>e) Mój najlepszy przyjaciel wyjechał do zimnej Norwegii.</w:t>
      </w:r>
    </w:p>
    <w:p w:rsidR="00B66672" w:rsidRPr="00927098" w:rsidRDefault="00B66672" w:rsidP="002000D0">
      <w:pPr>
        <w:ind w:left="708"/>
        <w:rPr>
          <w:rFonts w:ascii="Times New Roman" w:hAnsi="Times New Roman" w:cs="Times New Roman"/>
          <w:sz w:val="24"/>
          <w:szCs w:val="24"/>
        </w:rPr>
      </w:pPr>
      <w:r w:rsidRPr="00927098">
        <w:rPr>
          <w:rFonts w:ascii="Times New Roman" w:hAnsi="Times New Roman" w:cs="Times New Roman"/>
          <w:sz w:val="24"/>
          <w:szCs w:val="24"/>
        </w:rPr>
        <w:t>f) Na wiosnę piękniejszy wieje wiatr.</w:t>
      </w:r>
    </w:p>
    <w:p w:rsidR="00F64A40" w:rsidRPr="00927098" w:rsidRDefault="00927098" w:rsidP="002000D0">
      <w:pPr>
        <w:rPr>
          <w:rFonts w:ascii="Times New Roman" w:hAnsi="Times New Roman" w:cs="Times New Roman"/>
          <w:sz w:val="24"/>
          <w:szCs w:val="24"/>
        </w:rPr>
      </w:pPr>
      <w:r w:rsidRPr="0092709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1435979</wp:posOffset>
                </wp:positionH>
                <wp:positionV relativeFrom="paragraph">
                  <wp:posOffset>208915</wp:posOffset>
                </wp:positionV>
                <wp:extent cx="408561" cy="9727"/>
                <wp:effectExtent l="0" t="0" r="29845" b="28575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561" cy="97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5F69A" id="Łącznik prosty 2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05pt,16.45pt" to="145.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B66672" w:rsidRPr="00927098">
        <w:rPr>
          <w:rFonts w:ascii="Times New Roman" w:hAnsi="Times New Roman" w:cs="Times New Roman"/>
          <w:sz w:val="24"/>
          <w:szCs w:val="24"/>
        </w:rPr>
        <w:t xml:space="preserve">Wzór: </w:t>
      </w:r>
      <w:r w:rsidRPr="00A02339">
        <w:rPr>
          <w:rFonts w:ascii="Times New Roman" w:hAnsi="Times New Roman" w:cs="Times New Roman"/>
          <w:sz w:val="24"/>
          <w:szCs w:val="24"/>
          <w:highlight w:val="green"/>
        </w:rPr>
        <w:t xml:space="preserve">Zwinna </w:t>
      </w:r>
      <w:r w:rsidRPr="00A02339">
        <w:rPr>
          <w:rFonts w:ascii="Times New Roman" w:hAnsi="Times New Roman" w:cs="Times New Roman"/>
          <w:sz w:val="24"/>
          <w:szCs w:val="24"/>
          <w:highlight w:val="green"/>
          <w:u w:val="single"/>
        </w:rPr>
        <w:t>małpka</w:t>
      </w:r>
      <w:r w:rsidRPr="00927098">
        <w:rPr>
          <w:rFonts w:ascii="Times New Roman" w:hAnsi="Times New Roman" w:cs="Times New Roman"/>
          <w:sz w:val="24"/>
          <w:szCs w:val="24"/>
        </w:rPr>
        <w:t xml:space="preserve"> </w:t>
      </w:r>
      <w:r w:rsidRPr="00A02339">
        <w:rPr>
          <w:rFonts w:ascii="Times New Roman" w:hAnsi="Times New Roman" w:cs="Times New Roman"/>
          <w:sz w:val="24"/>
          <w:szCs w:val="24"/>
          <w:highlight w:val="yellow"/>
          <w:u w:val="single"/>
        </w:rPr>
        <w:t>skacze</w:t>
      </w:r>
      <w:r w:rsidRPr="00A02339">
        <w:rPr>
          <w:rFonts w:ascii="Times New Roman" w:hAnsi="Times New Roman" w:cs="Times New Roman"/>
          <w:sz w:val="24"/>
          <w:szCs w:val="24"/>
          <w:highlight w:val="yellow"/>
        </w:rPr>
        <w:t xml:space="preserve"> po gałęziach.</w:t>
      </w:r>
    </w:p>
    <w:p w:rsidR="00F64A40" w:rsidRPr="00927098" w:rsidRDefault="00F64A40" w:rsidP="002000D0">
      <w:pPr>
        <w:rPr>
          <w:rFonts w:ascii="Times New Roman" w:hAnsi="Times New Roman" w:cs="Times New Roman"/>
          <w:sz w:val="24"/>
          <w:szCs w:val="24"/>
        </w:rPr>
      </w:pPr>
      <w:r w:rsidRPr="00927098">
        <w:rPr>
          <w:rFonts w:ascii="Times New Roman" w:hAnsi="Times New Roman" w:cs="Times New Roman"/>
          <w:sz w:val="24"/>
          <w:szCs w:val="24"/>
        </w:rPr>
        <w:t>Rozwiń grupę podmiotu, dodając dowolny wyraz.</w:t>
      </w:r>
    </w:p>
    <w:p w:rsidR="00F64A40" w:rsidRPr="00927098" w:rsidRDefault="00F64A40" w:rsidP="002000D0">
      <w:pPr>
        <w:ind w:left="708"/>
        <w:rPr>
          <w:rFonts w:ascii="Times New Roman" w:hAnsi="Times New Roman" w:cs="Times New Roman"/>
          <w:sz w:val="24"/>
          <w:szCs w:val="24"/>
        </w:rPr>
      </w:pPr>
      <w:r w:rsidRPr="00927098">
        <w:rPr>
          <w:rFonts w:ascii="Times New Roman" w:hAnsi="Times New Roman" w:cs="Times New Roman"/>
          <w:sz w:val="24"/>
          <w:szCs w:val="24"/>
        </w:rPr>
        <w:t>a) Wszyscy …………..sąsiedzi dobrze się znają.</w:t>
      </w:r>
    </w:p>
    <w:p w:rsidR="00F64A40" w:rsidRPr="00927098" w:rsidRDefault="00F64A40" w:rsidP="002000D0">
      <w:pPr>
        <w:ind w:left="708"/>
        <w:rPr>
          <w:rFonts w:ascii="Times New Roman" w:hAnsi="Times New Roman" w:cs="Times New Roman"/>
          <w:sz w:val="24"/>
          <w:szCs w:val="24"/>
        </w:rPr>
      </w:pPr>
      <w:r w:rsidRPr="00927098">
        <w:rPr>
          <w:rFonts w:ascii="Times New Roman" w:hAnsi="Times New Roman" w:cs="Times New Roman"/>
          <w:sz w:val="24"/>
          <w:szCs w:val="24"/>
        </w:rPr>
        <w:t>b) ………….korale Ani bardzo się podobały.</w:t>
      </w:r>
    </w:p>
    <w:p w:rsidR="00F64A40" w:rsidRPr="00927098" w:rsidRDefault="00F64A40" w:rsidP="002000D0">
      <w:pPr>
        <w:ind w:left="708"/>
        <w:rPr>
          <w:rFonts w:ascii="Times New Roman" w:hAnsi="Times New Roman" w:cs="Times New Roman"/>
          <w:sz w:val="24"/>
          <w:szCs w:val="24"/>
        </w:rPr>
      </w:pPr>
      <w:r w:rsidRPr="00927098">
        <w:rPr>
          <w:rFonts w:ascii="Times New Roman" w:hAnsi="Times New Roman" w:cs="Times New Roman"/>
          <w:sz w:val="24"/>
          <w:szCs w:val="24"/>
        </w:rPr>
        <w:t>c) ……………</w:t>
      </w:r>
      <w:r w:rsidR="00927098" w:rsidRPr="00927098">
        <w:rPr>
          <w:rFonts w:ascii="Times New Roman" w:hAnsi="Times New Roman" w:cs="Times New Roman"/>
          <w:sz w:val="24"/>
          <w:szCs w:val="24"/>
        </w:rPr>
        <w:t>księżniczka nie posłuchała rady staruszki.</w:t>
      </w:r>
    </w:p>
    <w:p w:rsidR="00F64A40" w:rsidRPr="00927098" w:rsidRDefault="00F64A40" w:rsidP="002000D0">
      <w:pPr>
        <w:rPr>
          <w:rFonts w:ascii="Times New Roman" w:hAnsi="Times New Roman" w:cs="Times New Roman"/>
          <w:sz w:val="24"/>
          <w:szCs w:val="24"/>
        </w:rPr>
      </w:pPr>
      <w:r w:rsidRPr="00927098">
        <w:rPr>
          <w:rFonts w:ascii="Times New Roman" w:hAnsi="Times New Roman" w:cs="Times New Roman"/>
          <w:sz w:val="24"/>
          <w:szCs w:val="24"/>
        </w:rPr>
        <w:t>Rozwiń grupę orzeczenia.</w:t>
      </w:r>
    </w:p>
    <w:p w:rsidR="00F64A40" w:rsidRPr="00927098" w:rsidRDefault="00F64A40" w:rsidP="002000D0">
      <w:pPr>
        <w:ind w:left="708"/>
        <w:rPr>
          <w:rFonts w:ascii="Times New Roman" w:hAnsi="Times New Roman" w:cs="Times New Roman"/>
          <w:sz w:val="24"/>
          <w:szCs w:val="24"/>
        </w:rPr>
      </w:pPr>
      <w:r w:rsidRPr="00927098">
        <w:rPr>
          <w:rFonts w:ascii="Times New Roman" w:hAnsi="Times New Roman" w:cs="Times New Roman"/>
          <w:sz w:val="24"/>
          <w:szCs w:val="24"/>
        </w:rPr>
        <w:t>a) Tata Marka łowi………………..</w:t>
      </w:r>
    </w:p>
    <w:p w:rsidR="00F64A40" w:rsidRPr="00927098" w:rsidRDefault="00F64A40" w:rsidP="002000D0">
      <w:pPr>
        <w:ind w:left="708"/>
        <w:rPr>
          <w:rFonts w:ascii="Times New Roman" w:hAnsi="Times New Roman" w:cs="Times New Roman"/>
          <w:sz w:val="24"/>
          <w:szCs w:val="24"/>
        </w:rPr>
      </w:pPr>
      <w:r w:rsidRPr="00927098">
        <w:rPr>
          <w:rFonts w:ascii="Times New Roman" w:hAnsi="Times New Roman" w:cs="Times New Roman"/>
          <w:sz w:val="24"/>
          <w:szCs w:val="24"/>
        </w:rPr>
        <w:t>b) Pracowici uczniowie podkreślają w tekście……</w:t>
      </w:r>
      <w:r w:rsidR="00927098" w:rsidRPr="00927098">
        <w:rPr>
          <w:rFonts w:ascii="Times New Roman" w:hAnsi="Times New Roman" w:cs="Times New Roman"/>
          <w:sz w:val="24"/>
          <w:szCs w:val="24"/>
        </w:rPr>
        <w:t>………….</w:t>
      </w:r>
    </w:p>
    <w:p w:rsidR="00F64A40" w:rsidRPr="00927098" w:rsidRDefault="00927098" w:rsidP="002000D0">
      <w:pPr>
        <w:ind w:left="708"/>
        <w:rPr>
          <w:rFonts w:ascii="Times New Roman" w:hAnsi="Times New Roman" w:cs="Times New Roman"/>
          <w:sz w:val="24"/>
          <w:szCs w:val="24"/>
        </w:rPr>
      </w:pPr>
      <w:r w:rsidRPr="00927098">
        <w:rPr>
          <w:rFonts w:ascii="Times New Roman" w:hAnsi="Times New Roman" w:cs="Times New Roman"/>
          <w:sz w:val="24"/>
          <w:szCs w:val="24"/>
        </w:rPr>
        <w:t xml:space="preserve">c) Ulubiona ciocia zaprosiła  mnie  </w:t>
      </w:r>
      <w:r w:rsidR="00F64A40" w:rsidRPr="00927098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A02339" w:rsidRDefault="00A02339" w:rsidP="002000D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Definicję grupy podmiotu i grupy orzeczenia zapiszcie w zeszycie, przykłady też </w:t>
      </w:r>
    </w:p>
    <w:p w:rsidR="00F64A40" w:rsidRDefault="00A02339" w:rsidP="002000D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domu:  ćwiczenia 2,3,4,5 str. 144-145 zielony podręcznik</w:t>
      </w:r>
    </w:p>
    <w:p w:rsidR="00A02339" w:rsidRDefault="00A02339" w:rsidP="002000D0">
      <w:pPr>
        <w:rPr>
          <w:rFonts w:ascii="Times New Roman" w:eastAsia="Times New Roman" w:hAnsi="Times New Roman" w:cs="Times New Roman"/>
          <w:sz w:val="24"/>
          <w:szCs w:val="24"/>
        </w:rPr>
      </w:pPr>
      <w:r w:rsidRPr="002000D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UWAGA! </w:t>
      </w:r>
      <w:r>
        <w:rPr>
          <w:rFonts w:ascii="Times New Roman" w:eastAsia="Times New Roman" w:hAnsi="Times New Roman" w:cs="Times New Roman"/>
          <w:sz w:val="24"/>
          <w:szCs w:val="24"/>
        </w:rPr>
        <w:t>W czwartek pierwsza lekcja z OPOWIEŚCI Z NARNII i sprawdzian znajomości treści; dostaniecie test na maile.</w:t>
      </w:r>
    </w:p>
    <w:p w:rsidR="00A02339" w:rsidRPr="00927098" w:rsidRDefault="00A02339" w:rsidP="002000D0">
      <w:pPr>
        <w:rPr>
          <w:rFonts w:ascii="Times New Roman" w:hAnsi="Times New Roman" w:cs="Times New Roman"/>
          <w:sz w:val="24"/>
          <w:szCs w:val="24"/>
        </w:rPr>
      </w:pPr>
    </w:p>
    <w:sectPr w:rsidR="00A02339" w:rsidRPr="00927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pStyle w:val="Nagwek2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4896"/>
        </w:tabs>
        <w:ind w:left="4896" w:hanging="360"/>
      </w:pPr>
    </w:lvl>
    <w:lvl w:ilvl="1">
      <w:start w:val="1"/>
      <w:numFmt w:val="lowerLetter"/>
      <w:lvlText w:val="%2)"/>
      <w:lvlJc w:val="left"/>
      <w:pPr>
        <w:tabs>
          <w:tab w:val="num" w:pos="5256"/>
        </w:tabs>
        <w:ind w:left="5256" w:hanging="360"/>
      </w:pPr>
    </w:lvl>
    <w:lvl w:ilvl="2">
      <w:start w:val="1"/>
      <w:numFmt w:val="lowerRoman"/>
      <w:lvlText w:val="%3."/>
      <w:lvlJc w:val="right"/>
      <w:pPr>
        <w:tabs>
          <w:tab w:val="num" w:pos="1031"/>
        </w:tabs>
        <w:ind w:left="1031" w:hanging="180"/>
      </w:pPr>
    </w:lvl>
    <w:lvl w:ilvl="3">
      <w:start w:val="1"/>
      <w:numFmt w:val="decimal"/>
      <w:lvlText w:val="%4."/>
      <w:lvlJc w:val="left"/>
      <w:pPr>
        <w:tabs>
          <w:tab w:val="num" w:pos="6696"/>
        </w:tabs>
        <w:ind w:left="6696" w:hanging="360"/>
      </w:pPr>
    </w:lvl>
    <w:lvl w:ilvl="4">
      <w:start w:val="1"/>
      <w:numFmt w:val="lowerLetter"/>
      <w:lvlText w:val="%5."/>
      <w:lvlJc w:val="left"/>
      <w:pPr>
        <w:tabs>
          <w:tab w:val="num" w:pos="7416"/>
        </w:tabs>
        <w:ind w:left="7416" w:hanging="360"/>
      </w:pPr>
    </w:lvl>
    <w:lvl w:ilvl="5">
      <w:start w:val="1"/>
      <w:numFmt w:val="lowerRoman"/>
      <w:lvlText w:val="%6."/>
      <w:lvlJc w:val="right"/>
      <w:pPr>
        <w:tabs>
          <w:tab w:val="num" w:pos="8136"/>
        </w:tabs>
        <w:ind w:left="8136" w:hanging="180"/>
      </w:pPr>
    </w:lvl>
    <w:lvl w:ilvl="6">
      <w:start w:val="1"/>
      <w:numFmt w:val="decimal"/>
      <w:lvlText w:val="%7."/>
      <w:lvlJc w:val="left"/>
      <w:pPr>
        <w:tabs>
          <w:tab w:val="num" w:pos="8856"/>
        </w:tabs>
        <w:ind w:left="8856" w:hanging="360"/>
      </w:pPr>
    </w:lvl>
    <w:lvl w:ilvl="7">
      <w:start w:val="1"/>
      <w:numFmt w:val="lowerLetter"/>
      <w:lvlText w:val="%8."/>
      <w:lvlJc w:val="left"/>
      <w:pPr>
        <w:tabs>
          <w:tab w:val="num" w:pos="9576"/>
        </w:tabs>
        <w:ind w:left="9576" w:hanging="360"/>
      </w:pPr>
    </w:lvl>
    <w:lvl w:ilvl="8">
      <w:start w:val="1"/>
      <w:numFmt w:val="lowerRoman"/>
      <w:lvlText w:val="%9."/>
      <w:lvlJc w:val="right"/>
      <w:pPr>
        <w:tabs>
          <w:tab w:val="num" w:pos="10296"/>
        </w:tabs>
        <w:ind w:left="1029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40"/>
    <w:rsid w:val="00023716"/>
    <w:rsid w:val="002000D0"/>
    <w:rsid w:val="004B1854"/>
    <w:rsid w:val="00927098"/>
    <w:rsid w:val="009567DC"/>
    <w:rsid w:val="00A02339"/>
    <w:rsid w:val="00B66672"/>
    <w:rsid w:val="00F6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9BB2"/>
  <w15:chartTrackingRefBased/>
  <w15:docId w15:val="{8742480E-16D1-4F56-8FE3-E4B4D0B8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64A40"/>
    <w:pPr>
      <w:keepNext/>
      <w:widowControl w:val="0"/>
      <w:numPr>
        <w:numId w:val="2"/>
      </w:numPr>
      <w:suppressAutoHyphens/>
      <w:spacing w:before="240" w:after="60" w:line="240" w:lineRule="auto"/>
      <w:outlineLvl w:val="0"/>
    </w:pPr>
    <w:rPr>
      <w:rFonts w:ascii="Arial" w:eastAsia="Andale Sans UI" w:hAnsi="Arial" w:cs="Arial"/>
      <w:b/>
      <w:bCs/>
      <w:kern w:val="2"/>
      <w:sz w:val="32"/>
      <w:szCs w:val="32"/>
      <w:lang w:val="en-US"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64A40"/>
    <w:pPr>
      <w:keepNext/>
      <w:widowControl w:val="0"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Andale Sans UI" w:hAnsi="Arial" w:cs="Arial"/>
      <w:b/>
      <w:bCs/>
      <w:i/>
      <w:iCs/>
      <w:sz w:val="28"/>
      <w:szCs w:val="28"/>
      <w:lang w:val="en-US"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64A40"/>
    <w:pPr>
      <w:keepNext/>
      <w:widowControl w:val="0"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sz w:val="26"/>
      <w:szCs w:val="26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4A40"/>
    <w:rPr>
      <w:rFonts w:ascii="Arial" w:eastAsia="Andale Sans UI" w:hAnsi="Arial" w:cs="Arial"/>
      <w:b/>
      <w:bCs/>
      <w:kern w:val="2"/>
      <w:sz w:val="32"/>
      <w:szCs w:val="32"/>
      <w:lang w:val="en-US"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F64A40"/>
    <w:rPr>
      <w:rFonts w:ascii="Arial" w:eastAsia="Andale Sans UI" w:hAnsi="Arial" w:cs="Arial"/>
      <w:b/>
      <w:bCs/>
      <w:i/>
      <w:iCs/>
      <w:sz w:val="28"/>
      <w:szCs w:val="28"/>
      <w:lang w:val="en-US"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F64A40"/>
    <w:rPr>
      <w:rFonts w:ascii="Arial" w:eastAsia="Andale Sans UI" w:hAnsi="Arial" w:cs="Arial"/>
      <w:b/>
      <w:bCs/>
      <w:sz w:val="26"/>
      <w:szCs w:val="26"/>
      <w:lang w:val="en-US" w:eastAsia="ar-SA"/>
    </w:rPr>
  </w:style>
  <w:style w:type="paragraph" w:styleId="Tekstpodstawowy">
    <w:name w:val="Body Text"/>
    <w:basedOn w:val="Normalny"/>
    <w:link w:val="TekstpodstawowyZnak1"/>
    <w:semiHidden/>
    <w:unhideWhenUsed/>
    <w:rsid w:val="00F64A40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semiHidden/>
    <w:rsid w:val="00F64A40"/>
  </w:style>
  <w:style w:type="paragraph" w:styleId="Lista">
    <w:name w:val="List"/>
    <w:basedOn w:val="Tekstpodstawowy"/>
    <w:semiHidden/>
    <w:unhideWhenUsed/>
    <w:rsid w:val="00F64A40"/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F64A40"/>
    <w:rPr>
      <w:rFonts w:ascii="Thorndale" w:eastAsia="Andale Sans UI" w:hAnsi="Thorndale" w:cs="Tahoma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2020-05-04T19:43:00Z</dcterms:created>
  <dcterms:modified xsi:type="dcterms:W3CDTF">2020-05-05T10:51:00Z</dcterms:modified>
</cp:coreProperties>
</file>